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55CC4A06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87261F" w:rsidRPr="0087261F">
        <w:rPr>
          <w:b/>
          <w:bCs/>
          <w:sz w:val="32"/>
          <w:szCs w:val="32"/>
        </w:rPr>
        <w:t>9351</w:t>
      </w:r>
      <w:r w:rsidR="00167181">
        <w:rPr>
          <w:b/>
          <w:bCs/>
          <w:sz w:val="32"/>
          <w:szCs w:val="32"/>
        </w:rPr>
        <w:t>/</w:t>
      </w:r>
      <w:r w:rsidR="0092320C">
        <w:rPr>
          <w:b/>
          <w:bCs/>
          <w:sz w:val="32"/>
          <w:szCs w:val="32"/>
        </w:rPr>
        <w:t>01</w:t>
      </w:r>
      <w:r w:rsidR="00167181">
        <w:rPr>
          <w:b/>
          <w:bCs/>
          <w:sz w:val="32"/>
          <w:szCs w:val="32"/>
        </w:rPr>
        <w:t>/</w:t>
      </w:r>
      <w:r w:rsidR="0092320C">
        <w:rPr>
          <w:b/>
          <w:bCs/>
          <w:sz w:val="32"/>
          <w:szCs w:val="32"/>
        </w:rPr>
        <w:t>02</w:t>
      </w:r>
      <w:r w:rsidR="00167181">
        <w:rPr>
          <w:b/>
          <w:bCs/>
          <w:sz w:val="32"/>
          <w:szCs w:val="32"/>
        </w:rPr>
        <w:t>/202</w:t>
      </w:r>
      <w:r w:rsidR="0092320C">
        <w:rPr>
          <w:b/>
          <w:bCs/>
          <w:sz w:val="32"/>
          <w:szCs w:val="32"/>
        </w:rPr>
        <w:t>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0957CEE6" w14:textId="3B531691" w:rsidR="00986CB1" w:rsidRDefault="0087261F" w:rsidP="003664B5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87261F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for Broadband Backhaul and IP Transit Service</w:t>
      </w:r>
      <w:r w:rsidR="008738D1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.</w:t>
      </w:r>
    </w:p>
    <w:p w14:paraId="20FD490C" w14:textId="77777777" w:rsidR="008738D1" w:rsidRPr="00F53D83" w:rsidRDefault="008738D1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1551740F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D36404">
        <w:rPr>
          <w:color w:val="auto"/>
        </w:rPr>
        <w:t>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B199" w14:textId="77777777" w:rsidR="0057413B" w:rsidRDefault="0057413B">
      <w:r>
        <w:separator/>
      </w:r>
    </w:p>
  </w:endnote>
  <w:endnote w:type="continuationSeparator" w:id="0">
    <w:p w14:paraId="06E2B9EF" w14:textId="77777777" w:rsidR="0057413B" w:rsidRDefault="0057413B">
      <w:r>
        <w:continuationSeparator/>
      </w:r>
    </w:p>
  </w:endnote>
  <w:endnote w:type="continuationNotice" w:id="1">
    <w:p w14:paraId="02D13AAA" w14:textId="77777777" w:rsidR="0057413B" w:rsidRDefault="00574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9257" w14:textId="77777777" w:rsidR="0057413B" w:rsidRDefault="0057413B">
      <w:r>
        <w:separator/>
      </w:r>
    </w:p>
  </w:footnote>
  <w:footnote w:type="continuationSeparator" w:id="0">
    <w:p w14:paraId="30003D2F" w14:textId="77777777" w:rsidR="0057413B" w:rsidRDefault="0057413B">
      <w:r>
        <w:continuationSeparator/>
      </w:r>
    </w:p>
  </w:footnote>
  <w:footnote w:type="continuationNotice" w:id="1">
    <w:p w14:paraId="46637134" w14:textId="77777777" w:rsidR="0057413B" w:rsidRDefault="00574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4D15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14E4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13B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27F61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261F"/>
    <w:rsid w:val="008738D1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86CB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6763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36404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839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Asnath Sibiya</dc:creator>
  <cp:lastModifiedBy>Thabelo Mutshinyalo</cp:lastModifiedBy>
  <cp:revision>2</cp:revision>
  <cp:lastPrinted>2016-12-06T08:55:00Z</cp:lastPrinted>
  <dcterms:created xsi:type="dcterms:W3CDTF">2022-01-28T14:44:00Z</dcterms:created>
  <dcterms:modified xsi:type="dcterms:W3CDTF">2022-01-28T14:44:00Z</dcterms:modified>
</cp:coreProperties>
</file>