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75842CA9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8738D1" w:rsidRPr="008738D1">
        <w:rPr>
          <w:b/>
          <w:bCs/>
          <w:sz w:val="32"/>
          <w:szCs w:val="32"/>
        </w:rPr>
        <w:t>9339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01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02</w:t>
      </w:r>
      <w:r w:rsidR="00167181">
        <w:rPr>
          <w:b/>
          <w:bCs/>
          <w:sz w:val="32"/>
          <w:szCs w:val="32"/>
        </w:rPr>
        <w:t>/202</w:t>
      </w:r>
      <w:r w:rsidR="0092320C">
        <w:rPr>
          <w:b/>
          <w:bCs/>
          <w:sz w:val="32"/>
          <w:szCs w:val="32"/>
        </w:rPr>
        <w:t>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0957CEE6" w14:textId="04753EF7" w:rsidR="00986CB1" w:rsidRDefault="008738D1" w:rsidP="003664B5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8738D1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supply of Solar Power Solution</w:t>
      </w:r>
      <w:r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.</w:t>
      </w:r>
    </w:p>
    <w:p w14:paraId="20FD490C" w14:textId="77777777" w:rsidR="008738D1" w:rsidRPr="00F53D83" w:rsidRDefault="008738D1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2038AAAE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FC002D">
        <w:rPr>
          <w:color w:val="auto"/>
        </w:rPr>
        <w:t>01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5678" w14:textId="77777777" w:rsidR="00543DAB" w:rsidRDefault="00543DAB">
      <w:r>
        <w:separator/>
      </w:r>
    </w:p>
  </w:endnote>
  <w:endnote w:type="continuationSeparator" w:id="0">
    <w:p w14:paraId="15206A93" w14:textId="77777777" w:rsidR="00543DAB" w:rsidRDefault="00543DAB">
      <w:r>
        <w:continuationSeparator/>
      </w:r>
    </w:p>
  </w:endnote>
  <w:endnote w:type="continuationNotice" w:id="1">
    <w:p w14:paraId="3B1A1E85" w14:textId="77777777" w:rsidR="00543DAB" w:rsidRDefault="00543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9554" w14:textId="77777777" w:rsidR="00543DAB" w:rsidRDefault="00543DAB">
      <w:r>
        <w:separator/>
      </w:r>
    </w:p>
  </w:footnote>
  <w:footnote w:type="continuationSeparator" w:id="0">
    <w:p w14:paraId="44CAD72F" w14:textId="77777777" w:rsidR="00543DAB" w:rsidRDefault="00543DAB">
      <w:r>
        <w:continuationSeparator/>
      </w:r>
    </w:p>
  </w:footnote>
  <w:footnote w:type="continuationNotice" w:id="1">
    <w:p w14:paraId="10373D17" w14:textId="77777777" w:rsidR="00543DAB" w:rsidRDefault="00543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4D15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37A39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14E4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3DAB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38D1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86CB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6763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02D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828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2022-01-28T14:54:00Z</dcterms:created>
  <dcterms:modified xsi:type="dcterms:W3CDTF">2022-01-28T14:54:00Z</dcterms:modified>
</cp:coreProperties>
</file>