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32AEE24E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7A1D69" w:rsidRPr="007A1D69">
        <w:rPr>
          <w:b/>
          <w:bCs/>
          <w:sz w:val="32"/>
          <w:szCs w:val="32"/>
        </w:rPr>
        <w:t>935</w:t>
      </w:r>
      <w:r w:rsidR="00D14368">
        <w:rPr>
          <w:b/>
          <w:bCs/>
          <w:sz w:val="32"/>
          <w:szCs w:val="32"/>
        </w:rPr>
        <w:t>4</w:t>
      </w:r>
      <w:r w:rsidR="007A1D69" w:rsidRPr="007A1D69">
        <w:rPr>
          <w:b/>
          <w:bCs/>
          <w:sz w:val="32"/>
          <w:szCs w:val="32"/>
        </w:rPr>
        <w:t>/01/02/2022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4C80996D" w14:textId="57048FE8" w:rsidR="00EE70F4" w:rsidRDefault="00D14368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D14368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Request for Quotation (RFQ) for WISP Billing and Back Office Subscription for 12 Months</w:t>
      </w:r>
    </w:p>
    <w:p w14:paraId="6511A7AC" w14:textId="77777777" w:rsidR="00D14368" w:rsidRPr="00EE70F4" w:rsidRDefault="00D14368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</w:p>
    <w:p w14:paraId="173EBBBD" w14:textId="3807AB6F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18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42BD2AF7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9838F9" w:rsidRPr="009838F9">
        <w:rPr>
          <w:color w:val="auto"/>
        </w:rPr>
        <w:t>0</w:t>
      </w:r>
      <w:r w:rsidR="00420AFF">
        <w:rPr>
          <w:color w:val="auto"/>
        </w:rPr>
        <w:t>1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04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5D54" w14:textId="77777777" w:rsidR="00FE4BBD" w:rsidRDefault="00FE4BBD">
      <w:r>
        <w:separator/>
      </w:r>
    </w:p>
  </w:endnote>
  <w:endnote w:type="continuationSeparator" w:id="0">
    <w:p w14:paraId="3F719784" w14:textId="77777777" w:rsidR="00FE4BBD" w:rsidRDefault="00FE4BBD">
      <w:r>
        <w:continuationSeparator/>
      </w:r>
    </w:p>
  </w:endnote>
  <w:endnote w:type="continuationNotice" w:id="1">
    <w:p w14:paraId="216002E6" w14:textId="77777777" w:rsidR="00FE4BBD" w:rsidRDefault="00FE4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569E" w14:textId="77777777" w:rsidR="00FE4BBD" w:rsidRDefault="00FE4BBD">
      <w:r>
        <w:separator/>
      </w:r>
    </w:p>
  </w:footnote>
  <w:footnote w:type="continuationSeparator" w:id="0">
    <w:p w14:paraId="29C5A3DC" w14:textId="77777777" w:rsidR="00FE4BBD" w:rsidRDefault="00FE4BBD">
      <w:r>
        <w:continuationSeparator/>
      </w:r>
    </w:p>
  </w:footnote>
  <w:footnote w:type="continuationNotice" w:id="1">
    <w:p w14:paraId="1792F275" w14:textId="77777777" w:rsidR="00FE4BBD" w:rsidRDefault="00FE4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0AFF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D351E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1D69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38F9"/>
    <w:rsid w:val="0098532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4368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541EF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E70F4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4BBD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852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2022-01-28T14:47:00Z</dcterms:created>
  <dcterms:modified xsi:type="dcterms:W3CDTF">2022-01-28T14:47:00Z</dcterms:modified>
</cp:coreProperties>
</file>